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720"/>
        <w:gridCol w:w="90"/>
        <w:gridCol w:w="360"/>
        <w:gridCol w:w="450"/>
        <w:gridCol w:w="227"/>
        <w:gridCol w:w="346"/>
        <w:gridCol w:w="519"/>
        <w:gridCol w:w="438"/>
        <w:gridCol w:w="540"/>
        <w:gridCol w:w="1530"/>
      </w:tblGrid>
      <w:tr w:rsidR="00A35524" w:rsidRPr="00FB6E72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FB6E72" w:rsidRDefault="009C220D" w:rsidP="00F264EB">
            <w:pPr>
              <w:pStyle w:val="Heading2"/>
              <w:rPr>
                <w:sz w:val="17"/>
                <w:szCs w:val="17"/>
              </w:rPr>
            </w:pPr>
            <w:r w:rsidRPr="00FB6E72">
              <w:rPr>
                <w:sz w:val="17"/>
                <w:szCs w:val="17"/>
              </w:rPr>
              <w:t>Applicant Information</w:t>
            </w:r>
          </w:p>
        </w:tc>
      </w:tr>
      <w:tr w:rsidR="009D6AEA" w:rsidRPr="00FB6E72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B6E72" w:rsidRDefault="009D6AEA" w:rsidP="002A733C">
            <w:pPr>
              <w:rPr>
                <w:sz w:val="15"/>
                <w:szCs w:val="15"/>
              </w:rPr>
            </w:pPr>
          </w:p>
        </w:tc>
      </w:tr>
      <w:tr w:rsidR="004C2FEE" w:rsidRPr="00FB6E72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Street Address</w:t>
            </w:r>
          </w:p>
        </w:tc>
        <w:tc>
          <w:tcPr>
            <w:tcW w:w="581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Apartment/Unit #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</w:tr>
      <w:tr w:rsidR="008D40FF" w:rsidRPr="00FB6E72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</w:tr>
      <w:tr w:rsidR="00C90A29" w:rsidRPr="00FB6E72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FB6E72" w:rsidRDefault="00C90A29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FB6E72" w:rsidRDefault="00C90A29" w:rsidP="002A733C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FB6E72" w:rsidRDefault="00C90A29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E-mail Address</w:t>
            </w:r>
          </w:p>
        </w:tc>
        <w:tc>
          <w:tcPr>
            <w:tcW w:w="45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FB6E72" w:rsidRDefault="00C90A29" w:rsidP="002A733C">
            <w:pPr>
              <w:rPr>
                <w:sz w:val="15"/>
                <w:szCs w:val="15"/>
              </w:rPr>
            </w:pPr>
          </w:p>
        </w:tc>
      </w:tr>
      <w:tr w:rsidR="008D40FF" w:rsidRPr="00FB6E72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Social Security No.</w:t>
            </w:r>
          </w:p>
        </w:tc>
        <w:tc>
          <w:tcPr>
            <w:tcW w:w="184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Desired Salary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</w:tr>
      <w:tr w:rsidR="004C2FEE" w:rsidRPr="00FB6E72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Position Applied for</w:t>
            </w:r>
          </w:p>
        </w:tc>
        <w:tc>
          <w:tcPr>
            <w:tcW w:w="8463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FB6E72" w:rsidRDefault="004C2FEE" w:rsidP="002A733C">
            <w:pPr>
              <w:rPr>
                <w:sz w:val="15"/>
                <w:szCs w:val="15"/>
              </w:rPr>
            </w:pPr>
          </w:p>
        </w:tc>
      </w:tr>
      <w:tr w:rsidR="00711890" w:rsidRPr="00FB6E72">
        <w:trPr>
          <w:gridAfter w:val="10"/>
          <w:wAfter w:w="5220" w:type="dxa"/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1890" w:rsidRPr="00FB6E72" w:rsidRDefault="00711890" w:rsidP="002A733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Are you legally authorized</w:t>
            </w:r>
            <w:proofErr w:type="gramEnd"/>
            <w:r>
              <w:rPr>
                <w:sz w:val="15"/>
                <w:szCs w:val="15"/>
              </w:rPr>
              <w:t xml:space="preserve"> to work for any employer in the U.S.?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1890" w:rsidRPr="00FB6E72" w:rsidRDefault="00711890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YES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11890" w:rsidRPr="00FB6E72" w:rsidRDefault="00711890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NO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</w:tr>
      <w:tr w:rsidR="008D40FF" w:rsidRPr="00FB6E72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FB6E72" w:rsidRDefault="007229D0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FB6E72" w:rsidRDefault="007229D0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YES</w:t>
            </w:r>
            <w:r w:rsidR="004C2FEE" w:rsidRPr="00FB6E72">
              <w:rPr>
                <w:sz w:val="15"/>
                <w:szCs w:val="15"/>
              </w:rPr>
              <w:t xml:space="preserve"> </w:t>
            </w:r>
            <w:r w:rsidRPr="00FB6E72">
              <w:rPr>
                <w:sz w:val="15"/>
                <w:szCs w:val="15"/>
              </w:rPr>
              <w:t xml:space="preserve">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FB6E72" w:rsidRDefault="007229D0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NO</w:t>
            </w:r>
            <w:r w:rsidR="004C2FEE" w:rsidRPr="00FB6E72">
              <w:rPr>
                <w:sz w:val="15"/>
                <w:szCs w:val="15"/>
              </w:rPr>
              <w:t xml:space="preserve"> </w:t>
            </w:r>
            <w:r w:rsidRPr="00FB6E72">
              <w:rPr>
                <w:rStyle w:val="CheckBoxChar"/>
                <w:sz w:val="15"/>
                <w:szCs w:val="15"/>
              </w:rPr>
              <w:t xml:space="preserve">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FB6E72" w:rsidRDefault="007229D0" w:rsidP="002A733C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If so, when?</w:t>
            </w:r>
          </w:p>
        </w:tc>
        <w:tc>
          <w:tcPr>
            <w:tcW w:w="40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FB6E72" w:rsidRDefault="007229D0" w:rsidP="002A733C">
            <w:pPr>
              <w:rPr>
                <w:sz w:val="15"/>
                <w:szCs w:val="15"/>
              </w:rPr>
            </w:pPr>
          </w:p>
        </w:tc>
      </w:tr>
      <w:tr w:rsidR="008B57DD" w:rsidRPr="00FB6E72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FB6E72" w:rsidRDefault="008B57DD" w:rsidP="002A733C"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0F2DF4" w:rsidRPr="00FB6E72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FB6E72" w:rsidRDefault="009C220D" w:rsidP="00F264EB">
            <w:pPr>
              <w:pStyle w:val="Heading2"/>
              <w:rPr>
                <w:sz w:val="17"/>
                <w:szCs w:val="17"/>
              </w:rPr>
            </w:pPr>
            <w:r w:rsidRPr="00FB6E72">
              <w:rPr>
                <w:sz w:val="17"/>
                <w:szCs w:val="17"/>
              </w:rPr>
              <w:t>Education</w:t>
            </w:r>
          </w:p>
        </w:tc>
      </w:tr>
      <w:tr w:rsidR="00195009" w:rsidRPr="00FB6E72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Address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</w:p>
        </w:tc>
      </w:tr>
      <w:tr w:rsidR="00195009" w:rsidRPr="00FB6E72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YES</w:t>
            </w:r>
            <w:r w:rsidR="004C2FEE"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B6E72" w:rsidRDefault="00250014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NO</w:t>
            </w:r>
            <w:r w:rsidR="004C2FEE"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</w:tr>
      <w:tr w:rsidR="00195009" w:rsidRPr="00FB6E72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Address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FB6E72" w:rsidRDefault="000F2DF4" w:rsidP="009126F8">
            <w:pPr>
              <w:rPr>
                <w:sz w:val="15"/>
                <w:szCs w:val="15"/>
              </w:rPr>
            </w:pPr>
          </w:p>
        </w:tc>
      </w:tr>
      <w:tr w:rsidR="00CA28E6" w:rsidRPr="00FB6E72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YES</w:t>
            </w:r>
            <w:r w:rsidR="004C2FEE"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B6E72" w:rsidRDefault="00250014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NO</w:t>
            </w:r>
            <w:r w:rsidR="004C2FEE"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FB6E72" w:rsidRDefault="00250014" w:rsidP="009126F8">
            <w:pPr>
              <w:rPr>
                <w:sz w:val="15"/>
                <w:szCs w:val="15"/>
              </w:rPr>
            </w:pPr>
          </w:p>
        </w:tc>
      </w:tr>
      <w:tr w:rsidR="007D5B08" w:rsidRPr="00FB6E72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Address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</w:p>
        </w:tc>
      </w:tr>
      <w:tr w:rsidR="007D5B08" w:rsidRPr="00FB6E72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YES</w:t>
            </w:r>
            <w:bookmarkStart w:id="1" w:name="Check3"/>
            <w:r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NO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B08" w:rsidRPr="00FB6E72" w:rsidRDefault="007D5B08" w:rsidP="00EC71A9">
            <w:pPr>
              <w:rPr>
                <w:sz w:val="15"/>
                <w:szCs w:val="15"/>
              </w:rPr>
            </w:pPr>
          </w:p>
        </w:tc>
      </w:tr>
      <w:tr w:rsidR="007D5B08" w:rsidRPr="00FB6E72">
        <w:trPr>
          <w:trHeight w:hRule="exact" w:val="331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5B08" w:rsidRPr="00FB6E72" w:rsidRDefault="007D5B08" w:rsidP="00195009">
            <w:pPr>
              <w:rPr>
                <w:sz w:val="15"/>
                <w:szCs w:val="15"/>
              </w:rPr>
            </w:pPr>
          </w:p>
        </w:tc>
      </w:tr>
      <w:tr w:rsidR="007D5B08" w:rsidRPr="00FB6E72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D5B08" w:rsidRPr="00FB6E72" w:rsidRDefault="007D5B08" w:rsidP="00F264EB">
            <w:pPr>
              <w:pStyle w:val="Heading2"/>
              <w:rPr>
                <w:sz w:val="17"/>
                <w:szCs w:val="17"/>
              </w:rPr>
            </w:pPr>
            <w:r w:rsidRPr="00FB6E72">
              <w:rPr>
                <w:sz w:val="17"/>
                <w:szCs w:val="17"/>
              </w:rPr>
              <w:t>Skills</w:t>
            </w:r>
            <w:r w:rsidR="00F375B1" w:rsidRPr="00FB6E72">
              <w:rPr>
                <w:sz w:val="17"/>
                <w:szCs w:val="17"/>
              </w:rPr>
              <w:t xml:space="preserve">, licenses, certificates, </w:t>
            </w:r>
            <w:proofErr w:type="gramStart"/>
            <w:r w:rsidR="00F375B1" w:rsidRPr="00FB6E72">
              <w:rPr>
                <w:sz w:val="17"/>
                <w:szCs w:val="17"/>
              </w:rPr>
              <w:t>professional</w:t>
            </w:r>
            <w:proofErr w:type="gramEnd"/>
            <w:r w:rsidR="00F375B1" w:rsidRPr="00FB6E72">
              <w:rPr>
                <w:sz w:val="17"/>
                <w:szCs w:val="17"/>
              </w:rPr>
              <w:t xml:space="preserve"> registrations – please list.</w:t>
            </w:r>
          </w:p>
        </w:tc>
      </w:tr>
      <w:tr w:rsidR="007D5B08" w:rsidRPr="00FB6E72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B08" w:rsidRPr="00FB6E72" w:rsidRDefault="007D5B08" w:rsidP="007229D0">
            <w:pPr>
              <w:pStyle w:val="Italics"/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Please </w:t>
            </w:r>
            <w:r w:rsidR="00606AD6" w:rsidRPr="00FB6E72">
              <w:rPr>
                <w:sz w:val="15"/>
                <w:szCs w:val="15"/>
              </w:rPr>
              <w:t>give a brief description of any job-related skills you may have.</w:t>
            </w: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  <w:tr w:rsidR="00606AD6" w:rsidRPr="00FB6E72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6AD6" w:rsidRPr="00FB6E72" w:rsidRDefault="00606AD6" w:rsidP="007229D0">
            <w:pPr>
              <w:rPr>
                <w:sz w:val="15"/>
                <w:szCs w:val="15"/>
              </w:rPr>
            </w:pPr>
          </w:p>
        </w:tc>
      </w:tr>
    </w:tbl>
    <w:p w:rsidR="000A21B0" w:rsidRDefault="000A21B0">
      <w:pPr>
        <w:rPr>
          <w:sz w:val="15"/>
          <w:szCs w:val="15"/>
        </w:rPr>
      </w:pPr>
    </w:p>
    <w:p w:rsidR="00CD247C" w:rsidRPr="00FB6E72" w:rsidRDefault="000A21B0" w:rsidP="000A21B0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FB6E72">
        <w:trPr>
          <w:trHeight w:val="288"/>
          <w:jc w:val="center"/>
        </w:trPr>
        <w:tc>
          <w:tcPr>
            <w:tcW w:w="10080" w:type="dxa"/>
            <w:gridSpan w:val="20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D2539" w:rsidRPr="00FB6E72" w:rsidRDefault="000D2539" w:rsidP="00F264EB">
            <w:pPr>
              <w:pStyle w:val="Heading2"/>
              <w:rPr>
                <w:sz w:val="17"/>
                <w:szCs w:val="17"/>
              </w:rPr>
            </w:pPr>
            <w:r w:rsidRPr="00FB6E72">
              <w:rPr>
                <w:sz w:val="17"/>
                <w:szCs w:val="17"/>
              </w:rPr>
              <w:lastRenderedPageBreak/>
              <w:t>Previous Employment</w:t>
            </w:r>
          </w:p>
        </w:tc>
      </w:tr>
      <w:tr w:rsidR="0019779B" w:rsidRPr="00FB6E72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FB6E72" w:rsidRDefault="0019779B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(           )</w:t>
            </w:r>
          </w:p>
        </w:tc>
      </w:tr>
      <w:tr w:rsidR="0019779B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19779B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059A0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19779B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4C2FEE" w:rsidRPr="00FB6E7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9779B" w:rsidRPr="00FB6E72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7E56C4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Reason for L</w:t>
            </w:r>
            <w:r w:rsidR="000D2539" w:rsidRPr="00FB6E72">
              <w:rPr>
                <w:sz w:val="15"/>
                <w:szCs w:val="15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8D40FF" w:rsidRPr="00FB6E72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FB6E72" w:rsidRDefault="000D2539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YES</w:t>
            </w:r>
            <w:r w:rsidR="0019779B"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FB6E72" w:rsidRDefault="000D2539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NO</w:t>
            </w:r>
            <w:r w:rsidR="0019779B" w:rsidRPr="00FB6E72">
              <w:rPr>
                <w:sz w:val="15"/>
                <w:szCs w:val="15"/>
              </w:rPr>
              <w:t xml:space="preserve">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9779B" w:rsidRPr="00FB6E72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(         )</w:t>
            </w:r>
          </w:p>
        </w:tc>
      </w:tr>
      <w:tr w:rsidR="0019779B" w:rsidRPr="00FB6E72">
        <w:trPr>
          <w:trHeight w:val="403"/>
          <w:jc w:val="center"/>
        </w:trPr>
        <w:tc>
          <w:tcPr>
            <w:tcW w:w="988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Address</w:t>
            </w:r>
          </w:p>
        </w:tc>
        <w:tc>
          <w:tcPr>
            <w:tcW w:w="4412" w:type="dxa"/>
            <w:gridSpan w:val="10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Supervisor</w:t>
            </w:r>
          </w:p>
        </w:tc>
        <w:tc>
          <w:tcPr>
            <w:tcW w:w="3692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059A0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4C2FEE" w:rsidRPr="00FB6E7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9779B" w:rsidRPr="00FB6E72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7E56C4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Reason for L</w:t>
            </w:r>
            <w:r w:rsidR="000D2539" w:rsidRPr="00FB6E72">
              <w:rPr>
                <w:sz w:val="15"/>
                <w:szCs w:val="15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CA28E6" w:rsidRPr="00FB6E72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FB6E72" w:rsidRDefault="002D486E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YES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FB6E72" w:rsidRDefault="002D486E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NO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CA28E6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(         )</w:t>
            </w:r>
          </w:p>
        </w:tc>
      </w:tr>
      <w:tr w:rsidR="0019779B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059A0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4C2FEE" w:rsidRPr="00FB6E7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19779B" w:rsidRPr="00FB6E72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7E56C4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Reason for L</w:t>
            </w:r>
            <w:r w:rsidR="000D2539" w:rsidRPr="00FB6E72">
              <w:rPr>
                <w:sz w:val="15"/>
                <w:szCs w:val="15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CA28E6" w:rsidRPr="00FB6E72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FB6E72" w:rsidRDefault="002D486E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YES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FB6E72" w:rsidRDefault="002D486E" w:rsidP="00CA28E6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NO  </w:t>
            </w:r>
            <w:r w:rsidRPr="00FB6E72">
              <w:rPr>
                <w:rStyle w:val="CheckBoxChar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72">
              <w:rPr>
                <w:rStyle w:val="CheckBoxChar"/>
                <w:sz w:val="15"/>
                <w:szCs w:val="15"/>
              </w:rPr>
              <w:instrText xml:space="preserve"> FORMCHECKBOX </w:instrText>
            </w:r>
            <w:r w:rsidR="003C1BF6">
              <w:rPr>
                <w:rStyle w:val="CheckBoxChar"/>
                <w:sz w:val="15"/>
                <w:szCs w:val="15"/>
              </w:rPr>
            </w:r>
            <w:r w:rsidR="003C1BF6">
              <w:rPr>
                <w:rStyle w:val="CheckBoxChar"/>
                <w:sz w:val="15"/>
                <w:szCs w:val="15"/>
              </w:rPr>
              <w:fldChar w:fldCharType="separate"/>
            </w:r>
            <w:r w:rsidRPr="00FB6E72">
              <w:rPr>
                <w:rStyle w:val="CheckBoxChar"/>
                <w:sz w:val="15"/>
                <w:szCs w:val="15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0D2539" w:rsidRPr="00FB6E72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FB6E72" w:rsidRDefault="000D2539" w:rsidP="00757D85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0D2539" w:rsidRPr="00FB6E7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B6E72" w:rsidRDefault="000D2539" w:rsidP="00F264EB">
            <w:pPr>
              <w:pStyle w:val="Heading2"/>
              <w:rPr>
                <w:sz w:val="17"/>
                <w:szCs w:val="17"/>
              </w:rPr>
            </w:pPr>
            <w:r w:rsidRPr="00FB6E72">
              <w:rPr>
                <w:sz w:val="17"/>
                <w:szCs w:val="17"/>
              </w:rPr>
              <w:t>Military Service</w:t>
            </w:r>
          </w:p>
        </w:tc>
      </w:tr>
      <w:tr w:rsidR="0019779B" w:rsidRPr="00FB6E7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From</w:t>
            </w:r>
          </w:p>
        </w:tc>
        <w:tc>
          <w:tcPr>
            <w:tcW w:w="677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429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CA28E6" w:rsidRPr="00FB6E72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4C2FEE" w:rsidRPr="00FB6E72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  <w:tr w:rsidR="000D2539" w:rsidRPr="00FB6E72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FB6E72" w:rsidRDefault="000D2539" w:rsidP="00757D85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0D2539" w:rsidRPr="00FB6E7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B6E72" w:rsidRDefault="000D2539" w:rsidP="00F264EB">
            <w:pPr>
              <w:pStyle w:val="Heading2"/>
              <w:rPr>
                <w:sz w:val="17"/>
                <w:szCs w:val="17"/>
              </w:rPr>
            </w:pPr>
            <w:r w:rsidRPr="00FB6E72">
              <w:rPr>
                <w:sz w:val="17"/>
                <w:szCs w:val="17"/>
              </w:rPr>
              <w:t>Disclaimer and Signature</w:t>
            </w:r>
          </w:p>
        </w:tc>
      </w:tr>
      <w:tr w:rsidR="000D2539" w:rsidRPr="00FB6E72">
        <w:trPr>
          <w:trHeight w:val="634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0D2539" w:rsidRPr="00FB6E72" w:rsidRDefault="000D2539" w:rsidP="00185BA5">
            <w:pPr>
              <w:pStyle w:val="Disclaimer"/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 xml:space="preserve">I certify that my answers are true and complete to the best of my knowledge. </w:t>
            </w:r>
            <w:r w:rsidR="00757D85" w:rsidRPr="00FB6E72">
              <w:rPr>
                <w:sz w:val="15"/>
                <w:szCs w:val="15"/>
              </w:rPr>
              <w:t xml:space="preserve"> </w:t>
            </w:r>
            <w:r w:rsidRPr="00FB6E72">
              <w:rPr>
                <w:sz w:val="15"/>
                <w:szCs w:val="15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FB6E72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  <w:r w:rsidRPr="00FB6E72">
              <w:rPr>
                <w:sz w:val="15"/>
                <w:szCs w:val="15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FB6E72" w:rsidRDefault="000D2539" w:rsidP="0019779B">
            <w:pPr>
              <w:rPr>
                <w:sz w:val="15"/>
                <w:szCs w:val="15"/>
              </w:rPr>
            </w:pPr>
          </w:p>
        </w:tc>
      </w:tr>
    </w:tbl>
    <w:p w:rsidR="005F6E87" w:rsidRPr="00FB6E72" w:rsidRDefault="005F6E87" w:rsidP="006617AF">
      <w:pPr>
        <w:rPr>
          <w:sz w:val="15"/>
          <w:szCs w:val="15"/>
        </w:rPr>
      </w:pPr>
    </w:p>
    <w:sectPr w:rsidR="005F6E87" w:rsidRPr="00FB6E72" w:rsidSect="00B83A45">
      <w:headerReference w:type="default" r:id="rId7"/>
      <w:footerReference w:type="default" r:id="rId8"/>
      <w:pgSz w:w="12240" w:h="15840" w:code="1"/>
      <w:pgMar w:top="360" w:right="720" w:bottom="1080" w:left="720" w:header="720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F6" w:rsidRPr="00FB6E72" w:rsidRDefault="003C1BF6">
      <w:pPr>
        <w:rPr>
          <w:sz w:val="15"/>
          <w:szCs w:val="15"/>
        </w:rPr>
      </w:pPr>
      <w:r w:rsidRPr="00FB6E72">
        <w:rPr>
          <w:sz w:val="15"/>
          <w:szCs w:val="15"/>
        </w:rPr>
        <w:separator/>
      </w:r>
    </w:p>
  </w:endnote>
  <w:endnote w:type="continuationSeparator" w:id="0">
    <w:p w:rsidR="003C1BF6" w:rsidRPr="00FB6E72" w:rsidRDefault="003C1BF6">
      <w:pPr>
        <w:rPr>
          <w:sz w:val="15"/>
          <w:szCs w:val="15"/>
        </w:rPr>
      </w:pPr>
      <w:r w:rsidRPr="00FB6E72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8" w:rsidRPr="00FB6E72" w:rsidRDefault="007D5B08">
    <w:pPr>
      <w:pStyle w:val="Footer"/>
      <w:rPr>
        <w:b/>
        <w:sz w:val="15"/>
        <w:szCs w:val="15"/>
      </w:rPr>
    </w:pPr>
    <w:r w:rsidRPr="00FB6E72">
      <w:rPr>
        <w:b/>
        <w:sz w:val="15"/>
        <w:szCs w:val="15"/>
      </w:rPr>
      <w:t>This facility does not permit discrimination because of race, color, sex, age, handicap or national origin in accordance with 45 C.F.R. 84.7(b) of the Rehabilitation Act of 1973.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F6" w:rsidRPr="00FB6E72" w:rsidRDefault="003C1BF6">
      <w:pPr>
        <w:rPr>
          <w:sz w:val="15"/>
          <w:szCs w:val="15"/>
        </w:rPr>
      </w:pPr>
      <w:r w:rsidRPr="00FB6E72">
        <w:rPr>
          <w:sz w:val="15"/>
          <w:szCs w:val="15"/>
        </w:rPr>
        <w:separator/>
      </w:r>
    </w:p>
  </w:footnote>
  <w:footnote w:type="continuationSeparator" w:id="0">
    <w:p w:rsidR="003C1BF6" w:rsidRPr="00FB6E72" w:rsidRDefault="003C1BF6">
      <w:pPr>
        <w:rPr>
          <w:sz w:val="15"/>
          <w:szCs w:val="15"/>
        </w:rPr>
      </w:pPr>
      <w:r w:rsidRPr="00FB6E72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8" w:rsidRPr="00FB6E72" w:rsidRDefault="00711890" w:rsidP="007D5B08">
    <w:pPr>
      <w:pStyle w:val="Heading1"/>
      <w:rPr>
        <w:sz w:val="27"/>
        <w:szCs w:val="27"/>
      </w:rPr>
    </w:pPr>
    <w:r>
      <w:rPr>
        <w:sz w:val="27"/>
        <w:szCs w:val="27"/>
      </w:rPr>
      <w:t>Columbia health Services</w:t>
    </w:r>
  </w:p>
  <w:p w:rsidR="00606AD6" w:rsidRPr="00FB6E72" w:rsidRDefault="007D5B08" w:rsidP="00606AD6">
    <w:pPr>
      <w:pStyle w:val="Heading3"/>
      <w:rPr>
        <w:sz w:val="19"/>
        <w:szCs w:val="19"/>
      </w:rPr>
    </w:pPr>
    <w:r w:rsidRPr="00FB6E72">
      <w:rPr>
        <w:sz w:val="19"/>
        <w:szCs w:val="19"/>
      </w:rPr>
      <w:t>Employment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DQztTSxNDa2MLFU0lEKTi0uzszPAykwqgUAhu4iWywAAAA="/>
  </w:docVars>
  <w:rsids>
    <w:rsidRoot w:val="007611FE"/>
    <w:rsid w:val="000071F7"/>
    <w:rsid w:val="000134FA"/>
    <w:rsid w:val="0002053A"/>
    <w:rsid w:val="0002798A"/>
    <w:rsid w:val="00063EEE"/>
    <w:rsid w:val="00083002"/>
    <w:rsid w:val="00087B85"/>
    <w:rsid w:val="000A01F1"/>
    <w:rsid w:val="000A21B0"/>
    <w:rsid w:val="000C1163"/>
    <w:rsid w:val="000D2539"/>
    <w:rsid w:val="000F2DF4"/>
    <w:rsid w:val="000F6783"/>
    <w:rsid w:val="00101CD9"/>
    <w:rsid w:val="001059A0"/>
    <w:rsid w:val="00117430"/>
    <w:rsid w:val="00120C95"/>
    <w:rsid w:val="0014663E"/>
    <w:rsid w:val="00180664"/>
    <w:rsid w:val="00185BA5"/>
    <w:rsid w:val="00195009"/>
    <w:rsid w:val="0019779B"/>
    <w:rsid w:val="00216541"/>
    <w:rsid w:val="00232182"/>
    <w:rsid w:val="00250014"/>
    <w:rsid w:val="00254D4B"/>
    <w:rsid w:val="00263766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1EF5"/>
    <w:rsid w:val="003076FD"/>
    <w:rsid w:val="00317005"/>
    <w:rsid w:val="00335259"/>
    <w:rsid w:val="0034600C"/>
    <w:rsid w:val="00376E12"/>
    <w:rsid w:val="003929F1"/>
    <w:rsid w:val="003A1B63"/>
    <w:rsid w:val="003A41A1"/>
    <w:rsid w:val="003B2326"/>
    <w:rsid w:val="003C1BF6"/>
    <w:rsid w:val="003D49C9"/>
    <w:rsid w:val="003F1D46"/>
    <w:rsid w:val="003F293A"/>
    <w:rsid w:val="00437ED0"/>
    <w:rsid w:val="00440CD8"/>
    <w:rsid w:val="00443837"/>
    <w:rsid w:val="00450F66"/>
    <w:rsid w:val="00461739"/>
    <w:rsid w:val="00467865"/>
    <w:rsid w:val="0048685F"/>
    <w:rsid w:val="004962C2"/>
    <w:rsid w:val="00496CAC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49B2"/>
    <w:rsid w:val="005B4AE2"/>
    <w:rsid w:val="005C3D49"/>
    <w:rsid w:val="005E63CC"/>
    <w:rsid w:val="005F6E87"/>
    <w:rsid w:val="006052B6"/>
    <w:rsid w:val="00606AD6"/>
    <w:rsid w:val="00613129"/>
    <w:rsid w:val="00617C65"/>
    <w:rsid w:val="006617AF"/>
    <w:rsid w:val="00682C69"/>
    <w:rsid w:val="006A2FF0"/>
    <w:rsid w:val="006D2635"/>
    <w:rsid w:val="006D779C"/>
    <w:rsid w:val="006E4F63"/>
    <w:rsid w:val="006E729E"/>
    <w:rsid w:val="00711890"/>
    <w:rsid w:val="00716309"/>
    <w:rsid w:val="007229D0"/>
    <w:rsid w:val="00757D85"/>
    <w:rsid w:val="007602AC"/>
    <w:rsid w:val="007611FE"/>
    <w:rsid w:val="00774B67"/>
    <w:rsid w:val="00793AC6"/>
    <w:rsid w:val="007A71DE"/>
    <w:rsid w:val="007B199B"/>
    <w:rsid w:val="007B6119"/>
    <w:rsid w:val="007C1DA0"/>
    <w:rsid w:val="007D5B08"/>
    <w:rsid w:val="007E2A15"/>
    <w:rsid w:val="007E56C4"/>
    <w:rsid w:val="008107D6"/>
    <w:rsid w:val="00841645"/>
    <w:rsid w:val="0084443F"/>
    <w:rsid w:val="00852EC6"/>
    <w:rsid w:val="0088782D"/>
    <w:rsid w:val="008A0543"/>
    <w:rsid w:val="008A7E34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3BB1"/>
    <w:rsid w:val="00A74F99"/>
    <w:rsid w:val="00A82BA3"/>
    <w:rsid w:val="00A94ACC"/>
    <w:rsid w:val="00A97093"/>
    <w:rsid w:val="00AE6FA4"/>
    <w:rsid w:val="00B03907"/>
    <w:rsid w:val="00B11811"/>
    <w:rsid w:val="00B311E1"/>
    <w:rsid w:val="00B4735C"/>
    <w:rsid w:val="00B83A45"/>
    <w:rsid w:val="00B90EC2"/>
    <w:rsid w:val="00BA268F"/>
    <w:rsid w:val="00BF2BF1"/>
    <w:rsid w:val="00C05A32"/>
    <w:rsid w:val="00C079CA"/>
    <w:rsid w:val="00C5330F"/>
    <w:rsid w:val="00C5605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71A9"/>
    <w:rsid w:val="00F02A61"/>
    <w:rsid w:val="00F264EB"/>
    <w:rsid w:val="00F34CBD"/>
    <w:rsid w:val="00F375B1"/>
    <w:rsid w:val="00F83033"/>
    <w:rsid w:val="00F966AA"/>
    <w:rsid w:val="00FB538F"/>
    <w:rsid w:val="00FB6E72"/>
    <w:rsid w:val="00FC20E6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5DC19598-F4B8-4524-B053-E3DDFF15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rsid w:val="007D5B08"/>
    <w:pPr>
      <w:tabs>
        <w:tab w:val="center" w:pos="4320"/>
        <w:tab w:val="right" w:pos="864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Footer">
    <w:name w:val="footer"/>
    <w:basedOn w:val="Normal"/>
    <w:rsid w:val="007D5B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piano\LOCALS~1\Temp\TCD22E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Manager/>
  <Company>Microsoft Corporation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subject/>
  <dc:creator>Seth Henderson</dc:creator>
  <cp:keywords/>
  <dc:description/>
  <cp:lastModifiedBy>Seth Henderson</cp:lastModifiedBy>
  <cp:revision>3</cp:revision>
  <cp:lastPrinted>2006-12-13T17:56:00Z</cp:lastPrinted>
  <dcterms:created xsi:type="dcterms:W3CDTF">2019-03-04T22:23:00Z</dcterms:created>
  <dcterms:modified xsi:type="dcterms:W3CDTF">2019-05-07T19:09:00Z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